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317EF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№930 от 31 августа 2023 года «</w:t>
      </w:r>
      <w:r w:rsidRPr="00A317EF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Самарской области от 11.11.2022г № 1299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</w:t>
      </w:r>
      <w:proofErr w:type="gramStart"/>
      <w:r w:rsidRPr="00A317EF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F63CF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DF63CF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621" w:rsidRPr="00A317EF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A317EF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F95621" w:rsidP="00F956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№934 от 01 сентября 2023 года «</w:t>
      </w:r>
      <w:r w:rsidRPr="00F9562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постановления администрации муниципального района Сергиевский № 1662 от 13.12.2019 года «Об утверждении муниципальной программы «Экологическая программа территории муниципального района Сергиевский на 2020-2023 годы</w:t>
      </w:r>
      <w:proofErr w:type="gramStart"/>
      <w:r w:rsidRPr="00F95621">
        <w:rPr>
          <w:rFonts w:ascii="Times New Roman" w:eastAsia="Calibri" w:hAnsi="Times New Roman" w:cs="Times New Roman"/>
          <w:sz w:val="12"/>
          <w:szCs w:val="12"/>
        </w:rPr>
        <w:t>»»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DF63C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F63C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13DB" w:rsidRPr="001A13DB" w:rsidRDefault="001A13DB" w:rsidP="001A13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7EF" w:rsidRDefault="001A13DB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04 сентября 2023 года «</w:t>
      </w: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</w:t>
      </w:r>
      <w:proofErr w:type="gramStart"/>
      <w:r w:rsidRPr="001A13DB">
        <w:rPr>
          <w:rFonts w:ascii="Times New Roman" w:eastAsia="Calibri" w:hAnsi="Times New Roman" w:cs="Times New Roman"/>
          <w:sz w:val="12"/>
          <w:szCs w:val="12"/>
        </w:rPr>
        <w:t>области  №</w:t>
      </w:r>
      <w:proofErr w:type="gram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37 от 30.12.2014 «Об утверждении перечня автомобильных дорог общего пользования местного значения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DF63CF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DF63C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5639" w:rsidRPr="00A317EF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317EF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B95639" w:rsidP="00B956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№941 от 06 сентября 2023 года «</w:t>
      </w:r>
      <w:r w:rsidRPr="00B95639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Самарск</w:t>
      </w:r>
      <w:r>
        <w:rPr>
          <w:rFonts w:ascii="Times New Roman" w:eastAsia="Calibri" w:hAnsi="Times New Roman" w:cs="Times New Roman"/>
          <w:sz w:val="12"/>
          <w:szCs w:val="12"/>
        </w:rPr>
        <w:t>ой области от 18.11.2022 № 1324</w:t>
      </w:r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 «О мерах поддержки отдельных категорий граждан, участвующих в специальной военной операции</w:t>
      </w:r>
      <w:proofErr w:type="gramStart"/>
      <w:r w:rsidRPr="00B95639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90EA9">
        <w:rPr>
          <w:rFonts w:ascii="Times New Roman" w:eastAsia="Calibri" w:hAnsi="Times New Roman" w:cs="Times New Roman"/>
          <w:sz w:val="12"/>
          <w:szCs w:val="12"/>
        </w:rPr>
        <w:t>…..10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A317EF" w:rsidRDefault="00A317EF" w:rsidP="00A317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2023г.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№930</w:t>
      </w:r>
    </w:p>
    <w:p w:rsid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Самарской области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A317EF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A317EF">
        <w:rPr>
          <w:rFonts w:ascii="Times New Roman" w:eastAsia="Calibri" w:hAnsi="Times New Roman" w:cs="Times New Roman"/>
          <w:b/>
          <w:sz w:val="12"/>
          <w:szCs w:val="12"/>
        </w:rPr>
        <w:t xml:space="preserve"> 11.11.2022г №1299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годов»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муниципального района Сергиевский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A317EF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317EF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Сергиевский Самарской области от 11.11.2022г. № 1299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годов» следующего содержания: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317EF">
        <w:rPr>
          <w:rFonts w:ascii="Times New Roman" w:eastAsia="Calibri" w:hAnsi="Times New Roman" w:cs="Times New Roman"/>
          <w:sz w:val="12"/>
          <w:szCs w:val="12"/>
        </w:rPr>
        <w:t>Приложение №1 к постановлению изложить в редакции согласно Приложению №1 к настоящему постановлению.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муниципального района Сергиевский Самарской </w:t>
      </w:r>
      <w:r w:rsidR="005B514E" w:rsidRPr="00A317EF">
        <w:rPr>
          <w:rFonts w:ascii="Times New Roman" w:eastAsia="Calibri" w:hAnsi="Times New Roman" w:cs="Times New Roman"/>
          <w:sz w:val="12"/>
          <w:szCs w:val="12"/>
        </w:rPr>
        <w:t>области http://www.sergievsk.ru/</w:t>
      </w:r>
      <w:r w:rsidRPr="00A317EF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317EF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района Сергиевский Самарской области, начиная с бюджета на 2023 год и плановый период 2024 и 2025 годов.</w:t>
      </w:r>
    </w:p>
    <w:p w:rsid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. Контроль за выполнением настоящего постановления возложить на заместителя Главы муниципального района Сергиевский 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А. И. </w:t>
      </w:r>
      <w:proofErr w:type="spellStart"/>
      <w:r w:rsidRPr="00A317EF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A317EF" w:rsidRDefault="00A317EF" w:rsidP="00A317E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17EF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317EF" w:rsidRPr="00A317EF" w:rsidRDefault="00A317EF" w:rsidP="00A317E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317E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A317EF" w:rsidRPr="00A317EF" w:rsidRDefault="00A317EF" w:rsidP="00A317E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317E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A317EF" w:rsidRPr="00A317EF" w:rsidRDefault="00A317EF" w:rsidP="00A317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17E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930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2023 г.</w:t>
      </w:r>
    </w:p>
    <w:p w:rsidR="00DA72AC" w:rsidRDefault="00DA72AC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0F37" w:rsidRPr="00A317EF" w:rsidRDefault="00A317EF" w:rsidP="00A317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бюджета муниципального района Сергиевский Самарской области</w:t>
      </w:r>
    </w:p>
    <w:tbl>
      <w:tblPr>
        <w:tblStyle w:val="af1"/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</w:tblGrid>
      <w:tr w:rsidR="00A317EF" w:rsidRPr="00A317EF" w:rsidTr="00A317EF">
        <w:trPr>
          <w:trHeight w:val="20"/>
        </w:trPr>
        <w:tc>
          <w:tcPr>
            <w:tcW w:w="377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317EF">
              <w:rPr>
                <w:rFonts w:ascii="Times New Roman" w:eastAsia="Calibri" w:hAnsi="Times New Roman" w:cs="Times New Roman"/>
                <w:sz w:val="11"/>
                <w:szCs w:val="11"/>
              </w:rPr>
              <w:t>Код главного администратора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доходов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1 12 01010 01 0000 120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1 12 01030 01 0000 120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сбросы загрязняющих веществ в водные объекты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1 12 01040 01 0000 120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и потребления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1 12 01041 01 0000 120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1 12 01042 01 0000 120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твердых коммунальных отходов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1 12 01070 01 0000 120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Управление Федеральной службы </w:t>
            </w:r>
            <w:r w:rsidR="00162DFA"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 надзору</w:t>
            </w: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сфере защиты прав потребителей и благополучия человека по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Российской Федерации по делам гражданской обороны, чрезвычайных ситуаций и ликвидации последствий стихийных бедствий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103 02231 01 0000 110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103 02241 01 0000 110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103 02251 01 0000 110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103 02261 01 0000 110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1 01 02040 01 0000 110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1 05 01011 01 0000 110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1 05 01012 01 0000 110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1 05 01021 01 0000 110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1 05 01022 01 0000 110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1 05 01050 01 0000 110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1 05 02010 02 0000 110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1 05 02020 02 0000 110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105  04020 02 0000 110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1 08 06000 01 8007 110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1 08 07141 01 0000 110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114 06013 13 0000 430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111 05314 13 0000 120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 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111 05314 10 0000 120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 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1 11 05313 05 0000 120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1 16 07090 01 0000 140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1 16 01194 01 0000 140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1 16 01084 01 0000 140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1 16 01074 01 0000 140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1 16 10061 05 0000 140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1 16 11064 01 0000 140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2 02 20299 05 0000 150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2 02 20041 05 0000 150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2 02 20077 05 0000 150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</w:t>
            </w:r>
            <w:proofErr w:type="spellStart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2 02 20298 05 0000 150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2 02 20300 05 0000 150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2 02 20301 05 0000 150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2 02 20302 05 0000 150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2 02 20303 05 0000 150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2 02 25097 05 0000 150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2 02 25027 05 0000 150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2 02 25228 05 0000 150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оснащение объектов спортивной инфраструктуры </w:t>
            </w:r>
            <w:proofErr w:type="spellStart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спортино</w:t>
            </w:r>
            <w:proofErr w:type="spellEnd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-технологическим оборудованием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2 02 25243 05 0000 150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</w:t>
            </w:r>
            <w:r w:rsidR="00162DFA"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бюджетам муниципальных</w:t>
            </w: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районов на строительство и реконструкцию (модернизацию) объектов питьевого водоснабжения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2 02 25497 05 0000 150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2 02 25555 05 0000 150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2 02 25567 05 0000 150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2 02 25576 05 0000 150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2 02 25750 05 0000 150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2 02 27576 05 0000 150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</w:t>
            </w:r>
            <w:proofErr w:type="spellStart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2 02 25299 05 0000 150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</w:t>
            </w:r>
            <w:proofErr w:type="spellStart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2 02 29001 05 0000 150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2 02 30024 05 0000 150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2 02 30013 05 0000 150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2 02 30027 05 0000 150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2 02 35082 05 0000 150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2 02 35120 05 0000 150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2 02 35135 05 0000 150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2 02 35469 05 0000 150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2 19 25750 05 0000 150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Контрольное-ревизионное управление муниципального района Сергиевский 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 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1 08 07150 01 1000 110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1 08 07150 01 4000 110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1 11 02085 05 0000 120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1 11 05013 05 0000 120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111 05013 13 0000 120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1 11 09045 05 0002 120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установку и эксплуатацию рекламных конструкций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1 11 05313 13 0000 120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1 11 05314 13 0000 120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1 11 05325 05 0000 120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1 11 05325 13 0000 120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1 11 05326 05 0000 120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1 11 05326 13 0000 120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1 11 05410 13 0000 120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1 11 05420 05 0000 120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1 11 05420 13 0000 120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1 14 06013 05 0000 430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114 06013 13 0000 430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 муниципального района Сергиевский Самарской области" 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2 02 45519 05 0000 150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2 02 45454 05 0000 150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 на создание модельных муниципальных библиотек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2 02 29998 05 0000 150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имущественных отношений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1 17 05050 05 0001 180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1 17 05050 05 0002 180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Служба мировых судей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по вопросам общественной безопасности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1 16 02010 02 0000 140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1 16 01053 01 0035 140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1 16 01053 01 9000 140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1 16 01063 01 0003 140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1 16 01063 01 0004 140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1 16 01063 01 0008 140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1 16 01063 01 0017 140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РФ о защите детей от информации, причиняющей вред их здоровью и развитию)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1 16 01063 01 0023 140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1 16 01063 01 0091 140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1 16 01063 01 0101 140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1 16 01113 01 0018 140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1 16 01113 01 9000 140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19 Кодекса Российской Федерации об </w:t>
            </w: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1 16 01193 01 0013 140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1 16 01193 01 0401 140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1 16 01073 01 0006 140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1 16 01073 01 0012 140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1 16 01073 01 0019 140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1 16 01083 01 0002 140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1 16 01083 01 0026 140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1 16 01083 01 0028 140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1 16 01093 01 9000 140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1 16 01103 01 9000 140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1 16 01123 01 0002 140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1 16 01123 01 0003 140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1 16 01123 01 0004 140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1 16 01133 01 9000 140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1 16 01143 01 9000 140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1 16 01203 01 0004 140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1 16 01203 01 0005 140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1 16 01203 01 0021 140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 **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2 02 15001 05 0000 150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2 02 15002 05 0000 150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1 11 02033 05 0000120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1 16 10031 05 0000 140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1 13 02995 05 0000 130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1 16 10081 05 0000 140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1 16 10123 01 0051 140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1 16 10129 01 0000 140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1 16 07090 05 0000 140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1 16 10082 05 0000 140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1 16 01153 01 0003 140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1 16 01153 01 0006 140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1 16 01153 01 9000 140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2 02 29999 05 0000 150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2 02 39999 05 0000 150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субвенции бюджетам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2 07 05010 05 0000 150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2 07 05020 05 0000 150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2 07 05030 05 0000 150</w:t>
            </w:r>
          </w:p>
        </w:tc>
        <w:tc>
          <w:tcPr>
            <w:tcW w:w="3679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2 08 05000 05 0000 150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2 18 05010 05 0000 150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2 18 05020 05 0000 150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317EF" w:rsidRPr="00A317EF" w:rsidTr="00A317EF">
        <w:trPr>
          <w:trHeight w:val="20"/>
        </w:trPr>
        <w:tc>
          <w:tcPr>
            <w:tcW w:w="377" w:type="pct"/>
            <w:noWrap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4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2 18 05030 05 0000 150</w:t>
            </w:r>
          </w:p>
        </w:tc>
        <w:tc>
          <w:tcPr>
            <w:tcW w:w="3679" w:type="pct"/>
            <w:hideMark/>
          </w:tcPr>
          <w:p w:rsidR="00A317EF" w:rsidRPr="00A317EF" w:rsidRDefault="00A317EF" w:rsidP="00A317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17E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72AC" w:rsidRDefault="00DA72A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621" w:rsidRPr="00A317EF" w:rsidRDefault="00F95621" w:rsidP="00F956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2023г.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№934</w:t>
      </w:r>
    </w:p>
    <w:p w:rsidR="00F95621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62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постановления администрации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62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95621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95621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№ 1662 от 13.12.2019 года «Об утверждении муниципальной программы «Экологическая программа территории  муниципального района Сергиевский на 2020-2023 годы»»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сохранения стабильности экологической обстановки в районе, администрация муниципального района Сергиевский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9562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1662 от 13.12.2019 года «Об утверждении муниципальной программы «Экологическая программа территории муниципального района Сергиевский на 2020-2023 годы» (далее – Программа) следующего содержания: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 xml:space="preserve">1.1 Приложение № 1 к Программе изложить в редакции согласно Приложению № 1 к настоящему постановлению. 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первого заместителя Главы муниципального район</w:t>
      </w:r>
      <w:r w:rsidR="005B514E">
        <w:rPr>
          <w:rFonts w:ascii="Times New Roman" w:eastAsia="Calibri" w:hAnsi="Times New Roman" w:cs="Times New Roman"/>
          <w:sz w:val="12"/>
          <w:szCs w:val="12"/>
        </w:rPr>
        <w:t xml:space="preserve">а Сергиевский Сапрыкина В.В. </w:t>
      </w:r>
    </w:p>
    <w:p w:rsidR="00F95621" w:rsidRDefault="00F95621" w:rsidP="00F956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95621" w:rsidRPr="00F95621" w:rsidRDefault="00F95621" w:rsidP="00F956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5621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F95621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621" w:rsidRPr="00A317EF" w:rsidRDefault="00F95621" w:rsidP="00F9562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17EF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95621" w:rsidRPr="00A317EF" w:rsidRDefault="00F95621" w:rsidP="00F9562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317E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F95621" w:rsidRPr="00A317EF" w:rsidRDefault="00F95621" w:rsidP="00F9562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317E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F95621" w:rsidRPr="00A317EF" w:rsidRDefault="00F95621" w:rsidP="00F956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317E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934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C015CB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A317EF">
        <w:rPr>
          <w:rFonts w:ascii="Times New Roman" w:eastAsia="Calibri" w:hAnsi="Times New Roman" w:cs="Times New Roman"/>
          <w:i/>
          <w:sz w:val="12"/>
          <w:szCs w:val="12"/>
        </w:rPr>
        <w:t xml:space="preserve"> 2023 г.</w:t>
      </w:r>
    </w:p>
    <w:p w:rsidR="007156E2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621">
        <w:rPr>
          <w:rFonts w:ascii="Times New Roman" w:eastAsia="Calibri" w:hAnsi="Times New Roman" w:cs="Times New Roman"/>
          <w:b/>
          <w:sz w:val="12"/>
          <w:szCs w:val="12"/>
        </w:rPr>
        <w:t>Природоохранные мероприятия к муниципальной программе</w:t>
      </w:r>
    </w:p>
    <w:p w:rsidR="00A317EF" w:rsidRPr="00F95621" w:rsidRDefault="00F95621" w:rsidP="00F956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621">
        <w:rPr>
          <w:rFonts w:ascii="Times New Roman" w:eastAsia="Calibri" w:hAnsi="Times New Roman" w:cs="Times New Roman"/>
          <w:b/>
          <w:sz w:val="12"/>
          <w:szCs w:val="12"/>
        </w:rPr>
        <w:t xml:space="preserve"> "Экологическая </w:t>
      </w:r>
      <w:r w:rsidR="005B514E" w:rsidRPr="00F95621">
        <w:rPr>
          <w:rFonts w:ascii="Times New Roman" w:eastAsia="Calibri" w:hAnsi="Times New Roman" w:cs="Times New Roman"/>
          <w:b/>
          <w:sz w:val="12"/>
          <w:szCs w:val="12"/>
        </w:rPr>
        <w:t>программа</w:t>
      </w:r>
      <w:r w:rsidR="005B514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B514E" w:rsidRPr="00F95621">
        <w:rPr>
          <w:rFonts w:ascii="Times New Roman" w:eastAsia="Calibri" w:hAnsi="Times New Roman" w:cs="Times New Roman"/>
          <w:b/>
          <w:sz w:val="12"/>
          <w:szCs w:val="12"/>
        </w:rPr>
        <w:t>территории</w:t>
      </w:r>
      <w:r w:rsidRPr="00F9562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2020-2023 годы"</w:t>
      </w:r>
    </w:p>
    <w:tbl>
      <w:tblPr>
        <w:tblStyle w:val="af1"/>
        <w:tblW w:w="4964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282"/>
        <w:gridCol w:w="1561"/>
        <w:gridCol w:w="280"/>
        <w:gridCol w:w="279"/>
        <w:gridCol w:w="279"/>
        <w:gridCol w:w="283"/>
        <w:gridCol w:w="281"/>
        <w:gridCol w:w="284"/>
        <w:gridCol w:w="281"/>
        <w:gridCol w:w="283"/>
        <w:gridCol w:w="281"/>
        <w:gridCol w:w="284"/>
        <w:gridCol w:w="283"/>
        <w:gridCol w:w="283"/>
        <w:gridCol w:w="281"/>
        <w:gridCol w:w="284"/>
        <w:gridCol w:w="283"/>
        <w:gridCol w:w="283"/>
        <w:gridCol w:w="283"/>
        <w:gridCol w:w="283"/>
        <w:gridCol w:w="594"/>
      </w:tblGrid>
      <w:tr w:rsidR="00C01CA5" w:rsidRPr="007156E2" w:rsidTr="00C01CA5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039" w:type="pct"/>
            <w:vMerge w:val="restar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7" w:type="pct"/>
            <w:vMerge w:val="restar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3587" w:type="pct"/>
            <w:gridSpan w:val="18"/>
            <w:noWrap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тыс. руб. *</w:t>
            </w:r>
          </w:p>
        </w:tc>
      </w:tr>
      <w:tr w:rsidR="00C01CA5" w:rsidRPr="007156E2" w:rsidTr="00C01CA5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9" w:type="pct"/>
            <w:vMerge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vMerge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50" w:type="pct"/>
            <w:gridSpan w:val="4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751" w:type="pct"/>
            <w:gridSpan w:val="4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752" w:type="pct"/>
            <w:gridSpan w:val="4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1146" w:type="pct"/>
            <w:gridSpan w:val="5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2023 год</w:t>
            </w:r>
          </w:p>
        </w:tc>
      </w:tr>
      <w:tr w:rsidR="00C01CA5" w:rsidRPr="007156E2" w:rsidTr="00C01CA5">
        <w:trPr>
          <w:cantSplit/>
          <w:trHeight w:val="874"/>
        </w:trPr>
        <w:tc>
          <w:tcPr>
            <w:tcW w:w="188" w:type="pct"/>
            <w:vMerge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9" w:type="pct"/>
            <w:vMerge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vMerge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Мест.б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Обл.б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Мест.б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Обл.б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Мест.б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Обл.б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Мест.б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Обл.б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5CB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Внебюдже</w:t>
            </w:r>
            <w:r w:rsidR="007156E2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C01CA5" w:rsidRPr="007156E2" w:rsidTr="00816060">
        <w:trPr>
          <w:cantSplit/>
          <w:trHeight w:val="563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307,81564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19,99800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19,99800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260,00000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27,81764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27,81764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C01CA5" w:rsidRPr="007156E2" w:rsidTr="00816060">
        <w:trPr>
          <w:cantSplit/>
          <w:trHeight w:val="573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2020-2023г.г.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155,00000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C01CA5" w:rsidRPr="007156E2" w:rsidTr="00816060">
        <w:trPr>
          <w:cantSplit/>
          <w:trHeight w:val="821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720,00000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190,00000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185,00000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185,00000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C01CA5" w:rsidRPr="007156E2" w:rsidTr="00816060">
        <w:trPr>
          <w:cantSplit/>
          <w:trHeight w:val="549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Восстановительное озеленение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549,74400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99,79500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99,79500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99,94900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99,94900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C01CA5" w:rsidRPr="007156E2" w:rsidTr="00816060">
        <w:trPr>
          <w:cantSplit/>
          <w:trHeight w:val="556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Расчистка посадок от </w:t>
            </w:r>
            <w:r w:rsidR="00C01CA5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сухих и</w:t>
            </w: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аварийных деревьев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107,47519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107,47519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107,47519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Инвентаризация выбросов, разработка программ экологического контроля, проектов округов и зон санитарной охраны водных объектов и водозаборных скважин питьевого и хозяйственно-бытового водоснабжения, получение заключения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экологической направленности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642,81341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152,8134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152,8134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390,00000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Г, администрация муниципального района Сергиевский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основных средств, справочной, информационной, </w:t>
            </w:r>
            <w:r w:rsidR="005B514E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периодической экологической</w:t>
            </w: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448,50400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115,00000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108,50400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108,50400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125,00000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C01CA5" w:rsidRPr="007156E2" w:rsidTr="00C01CA5">
        <w:trPr>
          <w:cantSplit/>
          <w:trHeight w:val="863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оформлению участков,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241,18236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217,18236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217,18236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Г, администрация муниципального района Сергиевский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</w:t>
            </w:r>
            <w:r w:rsidR="00C01CA5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экологической</w:t>
            </w: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литературы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C01CA5" w:rsidRPr="007156E2" w:rsidTr="00816060">
        <w:trPr>
          <w:cantSplit/>
          <w:trHeight w:val="479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Экологическое</w:t>
            </w:r>
            <w:r w:rsidR="007156E2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образование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2020-2023г. г. 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111,77600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81,7760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81,7760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(Строительство, реконструкция, страхование, оформление, 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243,89999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123,89999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123,89999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МКК УЗЗ, А и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Г;  Администрация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технического плана по объекту "Отвод сероводородных вод от вновь образованного источника в пойме р. Сургут, расположенного в п. Серноводск</w:t>
            </w:r>
            <w:r w:rsidR="005B5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 для постановки на кадастровый учёт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 г. 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240,34601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240,34601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240,34601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proofErr w:type="gram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УЗЗ,А</w:t>
            </w:r>
            <w:proofErr w:type="gram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C01CA5" w:rsidRPr="007156E2" w:rsidTr="00816060">
        <w:trPr>
          <w:cantSplit/>
          <w:trHeight w:val="659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Проектирование, строительство, капитальный ремонт (реконструкция) гидротехнических сооружений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111,45870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604,01485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96,571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507,443850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507,44385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C01CA5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507,44385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МКУ УЗЗ А и Г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Проектирование и капитальный ремонт гидротехнического </w:t>
            </w:r>
            <w:r w:rsidR="00C01CA5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сооружения</w:t>
            </w: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водохранилища "Крутой Дол" в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пос.Антоновка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2020-2023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г.г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9 184,67182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9 184,67182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116,64533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9 068,02649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МКУ УЗЗ А и Г</w:t>
            </w:r>
          </w:p>
        </w:tc>
      </w:tr>
      <w:tr w:rsidR="00C01CA5" w:rsidRPr="007156E2" w:rsidTr="00C01CA5">
        <w:trPr>
          <w:cantSplit/>
          <w:trHeight w:val="1134"/>
        </w:trPr>
        <w:tc>
          <w:tcPr>
            <w:tcW w:w="188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Проектирование и капитальный ремонт гидротехнического </w:t>
            </w:r>
            <w:r w:rsidR="00C01CA5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сооружения</w:t>
            </w: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пруда "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Игонькин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на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р.Орлянке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с.Верхняя</w:t>
            </w:r>
            <w:proofErr w:type="spellEnd"/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Орлянка муниципального района Сергиевский Самарской области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2020-2023г.г.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8 224,77819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8 224,77819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104,45468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8 120,32351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>МКУ УЗЗ А и Г</w:t>
            </w:r>
          </w:p>
        </w:tc>
      </w:tr>
      <w:tr w:rsidR="00C01CA5" w:rsidRPr="007156E2" w:rsidTr="00816060">
        <w:trPr>
          <w:cantSplit/>
          <w:trHeight w:val="577"/>
        </w:trPr>
        <w:tc>
          <w:tcPr>
            <w:tcW w:w="1413" w:type="pct"/>
            <w:gridSpan w:val="3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C01C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394,46531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481,07945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973,63560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507,44385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337,58286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830,13901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507,44385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792,45300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792,45300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18 783,35000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595,00000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816060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="007156E2"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188,35000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textDirection w:val="tbRl"/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hideMark/>
          </w:tcPr>
          <w:p w:rsidR="007156E2" w:rsidRPr="007156E2" w:rsidRDefault="007156E2" w:rsidP="007156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7156E2" w:rsidRPr="007156E2" w:rsidTr="00C01CA5">
        <w:trPr>
          <w:cantSplit/>
          <w:trHeight w:val="144"/>
        </w:trPr>
        <w:tc>
          <w:tcPr>
            <w:tcW w:w="5000" w:type="pct"/>
            <w:gridSpan w:val="21"/>
            <w:noWrap/>
            <w:tcMar>
              <w:left w:w="28" w:type="dxa"/>
              <w:right w:w="28" w:type="dxa"/>
            </w:tcMar>
            <w:hideMark/>
          </w:tcPr>
          <w:p w:rsidR="007156E2" w:rsidRPr="007156E2" w:rsidRDefault="007156E2" w:rsidP="00C01C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</w:t>
            </w:r>
            <w:r w:rsidR="00DA72AC" w:rsidRPr="007156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период. </w:t>
            </w:r>
          </w:p>
        </w:tc>
      </w:tr>
    </w:tbl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6060" w:rsidRDefault="0081606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13DB" w:rsidRP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13DB" w:rsidRP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13DB" w:rsidRP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A13DB" w:rsidRP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</w:t>
      </w: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тября 2023г.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1A13DB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1A13DB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Самарской области  № 37 от 30.12.2014 «Об утверждении перечня автомобильных дорог общего пользования местного значения сельского поселения </w:t>
      </w:r>
      <w:proofErr w:type="spellStart"/>
      <w:r w:rsidRPr="001A13DB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1. Внести в решение Собрания представителей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</w:t>
      </w:r>
      <w:r w:rsidR="005B514E" w:rsidRPr="001A13DB">
        <w:rPr>
          <w:rFonts w:ascii="Times New Roman" w:eastAsia="Calibri" w:hAnsi="Times New Roman" w:cs="Times New Roman"/>
          <w:sz w:val="12"/>
          <w:szCs w:val="12"/>
        </w:rPr>
        <w:t>области №</w:t>
      </w: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37 от 30.12.2014г «Об утверждении перечня автомобильных дорог общего пользования местного значения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 (далее - Решение) изменения следующего содержания: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1.1 приложение №1 к Положению изложить в редакции согласно приложению к настоящему решению.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3DB">
        <w:rPr>
          <w:rFonts w:ascii="Times New Roman" w:eastAsia="Calibri" w:hAnsi="Times New Roman" w:cs="Times New Roman"/>
          <w:sz w:val="12"/>
          <w:szCs w:val="12"/>
        </w:rPr>
        <w:t>сельского</w:t>
      </w:r>
      <w:proofErr w:type="gram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3D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Н.А.Анцинова</w:t>
      </w:r>
      <w:proofErr w:type="spellEnd"/>
    </w:p>
    <w:p w:rsid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3D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1A13D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1A13DB" w:rsidRP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A13DB">
        <w:rPr>
          <w:rFonts w:ascii="Times New Roman" w:eastAsia="Calibri" w:hAnsi="Times New Roman" w:cs="Times New Roman"/>
          <w:sz w:val="12"/>
          <w:szCs w:val="12"/>
        </w:rPr>
        <w:t>Н.В.Андрюхин</w:t>
      </w:r>
      <w:proofErr w:type="spellEnd"/>
    </w:p>
    <w:p w:rsidR="001A13DB" w:rsidRDefault="001A13DB" w:rsidP="001A13DB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16060" w:rsidRPr="001A13DB" w:rsidRDefault="00816060" w:rsidP="001A13DB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3DB" w:rsidRPr="001A13DB" w:rsidRDefault="001A13DB" w:rsidP="001A13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1A13DB" w:rsidRPr="001A13DB" w:rsidRDefault="001A13DB" w:rsidP="001A13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A13DB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1A13DB">
        <w:rPr>
          <w:rFonts w:ascii="Times New Roman" w:eastAsia="Calibri" w:hAnsi="Times New Roman" w:cs="Times New Roman"/>
          <w:i/>
          <w:sz w:val="12"/>
          <w:szCs w:val="12"/>
        </w:rPr>
        <w:t xml:space="preserve"> решению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  <w:proofErr w:type="spellEnd"/>
    </w:p>
    <w:p w:rsidR="001A13DB" w:rsidRPr="001A13DB" w:rsidRDefault="001A13DB" w:rsidP="001A13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A13DB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1A13DB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1A13DB" w:rsidRPr="001A13DB" w:rsidRDefault="001A13DB" w:rsidP="001A13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3DB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1A13D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5B514E"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="005B514E" w:rsidRPr="001A13DB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5B514E"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1A13DB">
        <w:rPr>
          <w:rFonts w:ascii="Times New Roman" w:eastAsia="Calibri" w:hAnsi="Times New Roman" w:cs="Times New Roman"/>
          <w:i/>
          <w:sz w:val="12"/>
          <w:szCs w:val="12"/>
        </w:rPr>
        <w:t xml:space="preserve"> 2023 г.</w:t>
      </w:r>
    </w:p>
    <w:p w:rsid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13DB">
        <w:rPr>
          <w:rFonts w:ascii="Times New Roman" w:eastAsia="Calibri" w:hAnsi="Times New Roman" w:cs="Times New Roman"/>
          <w:b/>
          <w:sz w:val="12"/>
          <w:szCs w:val="12"/>
        </w:rPr>
        <w:t>автомобильных дорог общего пользования местного значения</w:t>
      </w:r>
    </w:p>
    <w:p w:rsidR="00A317EF" w:rsidRPr="001A13DB" w:rsidRDefault="001A13DB" w:rsidP="001A13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1A13DB"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proofErr w:type="gramEnd"/>
      <w:r w:rsidRPr="001A13DB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proofErr w:type="spellStart"/>
      <w:r w:rsidRPr="001A13DB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13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 области</w:t>
      </w:r>
    </w:p>
    <w:tbl>
      <w:tblPr>
        <w:tblStyle w:val="af1"/>
        <w:tblW w:w="4963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286"/>
        <w:gridCol w:w="1841"/>
        <w:gridCol w:w="850"/>
        <w:gridCol w:w="430"/>
        <w:gridCol w:w="566"/>
        <w:gridCol w:w="566"/>
        <w:gridCol w:w="427"/>
        <w:gridCol w:w="2547"/>
      </w:tblGrid>
      <w:tr w:rsidR="00DD54CA" w:rsidRPr="001A13DB" w:rsidTr="00816060">
        <w:trPr>
          <w:trHeight w:val="20"/>
        </w:trPr>
        <w:tc>
          <w:tcPr>
            <w:tcW w:w="190" w:type="pct"/>
            <w:vMerge w:val="restar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225" w:type="pct"/>
            <w:vMerge w:val="restar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улицы</w:t>
            </w:r>
          </w:p>
        </w:tc>
        <w:tc>
          <w:tcPr>
            <w:tcW w:w="566" w:type="pct"/>
            <w:vMerge w:val="restart"/>
            <w:tcMar>
              <w:left w:w="28" w:type="dxa"/>
              <w:right w:w="28" w:type="dxa"/>
            </w:tcMar>
            <w:hideMark/>
          </w:tcPr>
          <w:p w:rsidR="001A13DB" w:rsidRPr="001A13DB" w:rsidRDefault="00793C99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Идентификаци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онны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й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номер</w:t>
            </w:r>
          </w:p>
        </w:tc>
        <w:tc>
          <w:tcPr>
            <w:tcW w:w="286" w:type="pct"/>
            <w:vMerge w:val="restar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Общая протяженность, </w:t>
            </w:r>
          </w:p>
        </w:tc>
        <w:tc>
          <w:tcPr>
            <w:tcW w:w="1038" w:type="pct"/>
            <w:gridSpan w:val="3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695" w:type="pct"/>
            <w:vMerge w:val="restar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Территориальное расположение</w:t>
            </w:r>
          </w:p>
        </w:tc>
      </w:tr>
      <w:tr w:rsidR="00DD54CA" w:rsidRPr="001A13DB" w:rsidTr="00816060">
        <w:trPr>
          <w:trHeight w:val="138"/>
        </w:trPr>
        <w:tc>
          <w:tcPr>
            <w:tcW w:w="190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 w:val="restar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асфальто</w:t>
            </w:r>
            <w:proofErr w:type="spellEnd"/>
            <w:proofErr w:type="gram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-бетонные, м</w:t>
            </w:r>
          </w:p>
        </w:tc>
        <w:tc>
          <w:tcPr>
            <w:tcW w:w="377" w:type="pct"/>
            <w:vMerge w:val="restar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грунто</w:t>
            </w:r>
            <w:proofErr w:type="spellEnd"/>
            <w:proofErr w:type="gram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-щебеночные м</w:t>
            </w:r>
          </w:p>
        </w:tc>
        <w:tc>
          <w:tcPr>
            <w:tcW w:w="284" w:type="pct"/>
            <w:vMerge w:val="restar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грунтовые</w:t>
            </w:r>
            <w:proofErr w:type="gram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</w:t>
            </w:r>
          </w:p>
        </w:tc>
        <w:tc>
          <w:tcPr>
            <w:tcW w:w="169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D54CA" w:rsidRPr="001A13DB" w:rsidTr="00816060">
        <w:trPr>
          <w:trHeight w:val="138"/>
        </w:trPr>
        <w:tc>
          <w:tcPr>
            <w:tcW w:w="190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D54CA" w:rsidRPr="001A13DB" w:rsidTr="00816060">
        <w:trPr>
          <w:trHeight w:val="138"/>
        </w:trPr>
        <w:tc>
          <w:tcPr>
            <w:tcW w:w="190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5" w:type="pct"/>
            <w:vMerge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A13DB" w:rsidRPr="001A13DB" w:rsidTr="00DD54CA">
        <w:trPr>
          <w:trHeight w:val="20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Автомобильные дороги общего пользования местного значения сельского поселения </w:t>
            </w:r>
            <w:proofErr w:type="spellStart"/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Светлодольск</w:t>
            </w:r>
            <w:proofErr w:type="spellEnd"/>
          </w:p>
        </w:tc>
      </w:tr>
      <w:tr w:rsidR="00DD54CA" w:rsidRPr="001A13DB" w:rsidTr="00DD54CA">
        <w:trPr>
          <w:trHeight w:val="20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hideMark/>
          </w:tcPr>
          <w:p w:rsidR="00DD54CA" w:rsidRPr="001A13DB" w:rsidRDefault="00DD54CA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п.Светлодольск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по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Гагарина от ул. Полевая до ул. Джамбульская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36-001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ул. Гагарина от ул. </w:t>
            </w:r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Полевая до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Джамбульская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Пионерская от ул. Гагарина до а/д "Урал-Сергиевск"-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Пионерская от ул. Гагарина до а/д "Урал-Сергиевск"-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Рабочая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580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580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Рабочая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Комсомольская от ул. Полевая до ул. Джамбульская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960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960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Комсомольская от ул. Полевая до ул. Джамбульская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на родник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</w:t>
            </w:r>
            <w:r w:rsidR="00793C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  <w:r w:rsidR="00793C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ОП МП 36-005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дорога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родник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Ленина от ул. Полевая до ул. Школьная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36-006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 от ул. Полевая до ул. Школьная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Молодежная от ул. Комсомольская до ул. Гагарина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36-007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Молодежная от ул. Комсомольская до ул. Гагарина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Новая от ул. Гагарина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36-008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Новая </w:t>
            </w:r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от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Гагарина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Джамбульская от ул. Гагарина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36-009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Джамбульская от ул. Гагарина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Зеленая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36-010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Зеленая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- проезд м/д ул. Рабочая и ул. Зеленая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36-011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проезд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м/д ул. Рабочая и ул. Зеленая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Набережная от ул. Школьная до д. № 2 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Набережная от ул. Школьная до д. № 2 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Подгорная от ул. Школьная до д. № 5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Подгорная от ул. Школьная до д. № 5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Школьная от ул. Набережная до д. № 16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793C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Школьная от ул. Набережная до д. № 16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Проезд о ул. </w:t>
            </w:r>
            <w:r w:rsidR="00793C99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Комсомольская до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36-015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Проезд о ул.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Комсомольская до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Полевая к дому № 6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36-0016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Полевая к дому № 6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от   ул. Полевая к дому № 2 по ул. Рабочая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36-017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5B5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от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Полевая к дому № 2 по ул. Рабочая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от ул. Полевая к дому № 4 по ул. Гагарина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36-018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от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Полевая к дому № 4 по ул. Гагарина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от ул. Гагарина к дому № 1 и дому № 3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36-019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Гагарина к дому № 1 и дому № 3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</w:t>
            </w:r>
            <w:proofErr w:type="gram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от  ул.</w:t>
            </w:r>
            <w:proofErr w:type="gram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Гагарина к дому № 5 и дому № 7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36 238 830 ОП 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МП 36-020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от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Гагарина к дому № 5 и дому № 7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к кладбищу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36-021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 кладбищу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от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ул.Полевой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36-022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ул.Полевой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ул.Южная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36-022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36-023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ул.Южная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36-022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ул. Державная 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36-024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318,77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318,77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Державная 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ул. Славы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36-025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283,99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283,99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Славы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Победы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36-026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426,34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426,34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Победы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ул.Гвардейская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</w:t>
            </w:r>
            <w:r w:rsidR="00DD54C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  <w:r w:rsidR="00DD54C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ОП МП 36-027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548,14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548,14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ул.Гвардейская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Садовая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36-028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228,39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228,39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Садовая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Раздольная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36-029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404,65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404,65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Раздольная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Сельская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36-030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456,4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456,4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Сельская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ул.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Светлодольская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36-031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532,94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532,94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Светлодольская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Голицинская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36-032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698,87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698,87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Голицинская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Автомобильная дорога ул. Сергея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Баркова</w:t>
            </w:r>
            <w:proofErr w:type="spellEnd"/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36-033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890,02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890,02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Сергея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Баркова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ул. Ивана Тихонова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36-034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415,55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415,55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Ивана Тихонова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ул. Родниковая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36-035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408,15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408,15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Родниковая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ул. Лесная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36-036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748,79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748,79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п.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Лесная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 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15212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13842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93C99" w:rsidRPr="001A13DB" w:rsidTr="00DD54CA">
        <w:trPr>
          <w:trHeight w:val="20"/>
        </w:trPr>
        <w:tc>
          <w:tcPr>
            <w:tcW w:w="5000" w:type="pct"/>
            <w:gridSpan w:val="8"/>
            <w:noWrap/>
            <w:tcMar>
              <w:left w:w="28" w:type="dxa"/>
              <w:right w:w="28" w:type="dxa"/>
            </w:tcMar>
            <w:hideMark/>
          </w:tcPr>
          <w:p w:rsidR="00793C99" w:rsidRPr="001A13DB" w:rsidRDefault="00793C99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пос. Участок Сок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Школьная от ул. Набережная до д. № 14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Сок, ул. Школьная от ул. Набережная до д. № 14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Набережная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1540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1540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Сок,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Набережная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Специалистов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Сок,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Специалистов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-проезд между ул. Специалистов и ул. Школьная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36-005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Сок, проезд между ул. Специалистов и ул. Школьная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от дома № 2 до дома № 4 по ул. Специалистов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36-006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Сок, от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дома № 2 до дома № 4 по ул. Специалистов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к кладбищу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36-007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Сок, к кладбищу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ул. Победы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36-008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п.Участок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Сок, ул. Победы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3425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2730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D54CA" w:rsidRPr="001A13DB" w:rsidTr="00DD54CA">
        <w:trPr>
          <w:trHeight w:val="20"/>
        </w:trPr>
        <w:tc>
          <w:tcPr>
            <w:tcW w:w="5000" w:type="pct"/>
            <w:gridSpan w:val="8"/>
            <w:noWrap/>
            <w:tcMar>
              <w:left w:w="28" w:type="dxa"/>
              <w:right w:w="28" w:type="dxa"/>
            </w:tcMar>
            <w:hideMark/>
          </w:tcPr>
          <w:p w:rsidR="00DD54CA" w:rsidRPr="001A13DB" w:rsidRDefault="00DD54CA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с. Павловка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- въезд в село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36-001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въезд в село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2790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2670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к кладбищу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к кладбищу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36-004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36-004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36-005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36-005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36-005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36-006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36-006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36-006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36-007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36-007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с.Павловка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36-007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520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93C99" w:rsidRPr="001A13DB" w:rsidTr="00DD54CA">
        <w:trPr>
          <w:trHeight w:val="20"/>
        </w:trPr>
        <w:tc>
          <w:tcPr>
            <w:tcW w:w="5000" w:type="pct"/>
            <w:gridSpan w:val="8"/>
            <w:noWrap/>
            <w:tcMar>
              <w:left w:w="28" w:type="dxa"/>
              <w:right w:w="28" w:type="dxa"/>
            </w:tcMar>
            <w:hideMark/>
          </w:tcPr>
          <w:p w:rsidR="00793C99" w:rsidRPr="001A13DB" w:rsidRDefault="00793C99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Нероновка</w:t>
            </w:r>
            <w:proofErr w:type="spellEnd"/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36-001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3250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Молодежная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Молодежная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-проезды от ул. Молодежная до ул.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проезды от ул. Молодежная до ул.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Полевая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1070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1070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Полевая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-проезд от ул. Полевая до ул. Молодежная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36-005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проезд от ул. Полевая до ул. Молодежная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Мира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36-006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ул. Мира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Автомобильная дорога - проезд от ул. Мира </w:t>
            </w:r>
            <w:r w:rsidR="00DD54CA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до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36-007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упроезд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от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Мира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до ул.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к кладбищу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36-008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к кладбищу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36-009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36-009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446531, Самарская область, муниципальный район Сергиевский, с. </w:t>
            </w:r>
            <w:proofErr w:type="spellStart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, 39-009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7500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1500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5380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93C99" w:rsidRPr="001A13DB" w:rsidTr="00DD54CA">
        <w:trPr>
          <w:trHeight w:val="20"/>
        </w:trPr>
        <w:tc>
          <w:tcPr>
            <w:tcW w:w="5000" w:type="pct"/>
            <w:gridSpan w:val="8"/>
            <w:noWrap/>
            <w:tcMar>
              <w:left w:w="28" w:type="dxa"/>
              <w:right w:w="28" w:type="dxa"/>
            </w:tcMar>
            <w:hideMark/>
          </w:tcPr>
          <w:p w:rsidR="00793C99" w:rsidRPr="001A13DB" w:rsidRDefault="00793C99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с. Новая Елховка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36-001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446540, Самарская область, муниципальный район Сергиевский, с. Новая Елховка, ул.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Луговая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446540, Самарская область, муниципальный район Сергиевский, с. Новая Елховка, ул. Луговая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Заречная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36-003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446540, Самарская область, муниципальный район Сергиевский, с. Новая Елховка, ул. Заречная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DD54CA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</w:t>
            </w:r>
            <w:r w:rsidR="001A13DB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ул. Центральная к дому № 1 и к дому № 3 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36-004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446540, Самарская область, муниципальный район Сергиевский, с. Новая Елховка, от ул. Центральная к дому № 1 и </w:t>
            </w:r>
            <w:r w:rsidR="005B514E"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к дому</w:t>
            </w: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№ 3 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460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1390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93C99" w:rsidRPr="001A13DB" w:rsidTr="00DD54CA">
        <w:trPr>
          <w:trHeight w:val="20"/>
        </w:trPr>
        <w:tc>
          <w:tcPr>
            <w:tcW w:w="5000" w:type="pct"/>
            <w:gridSpan w:val="8"/>
            <w:noWrap/>
            <w:tcMar>
              <w:left w:w="28" w:type="dxa"/>
              <w:right w:w="28" w:type="dxa"/>
            </w:tcMar>
            <w:hideMark/>
          </w:tcPr>
          <w:p w:rsidR="00793C99" w:rsidRPr="001A13DB" w:rsidRDefault="00793C99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с. </w:t>
            </w:r>
            <w:r w:rsidR="005B514E"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Нижняя Орлянка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Автомобильная дорога по ул. Центральная</w:t>
            </w:r>
          </w:p>
        </w:tc>
        <w:tc>
          <w:tcPr>
            <w:tcW w:w="566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36 238 830 ОП МП 36-002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446531, Самарская область, муниципальный район Сергиевский, с. Нижняя Орлянка, ул. Центральная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DD54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D54CA" w:rsidRPr="001A13DB" w:rsidTr="00816060">
        <w:trPr>
          <w:trHeight w:val="20"/>
        </w:trPr>
        <w:tc>
          <w:tcPr>
            <w:tcW w:w="190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ПО ПОСЕЛЕНИЮ:</w:t>
            </w:r>
          </w:p>
        </w:tc>
        <w:tc>
          <w:tcPr>
            <w:tcW w:w="56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35727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15512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2275</w:t>
            </w:r>
          </w:p>
        </w:tc>
        <w:tc>
          <w:tcPr>
            <w:tcW w:w="284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17940</w:t>
            </w:r>
          </w:p>
        </w:tc>
        <w:tc>
          <w:tcPr>
            <w:tcW w:w="1695" w:type="pct"/>
            <w:noWrap/>
            <w:tcMar>
              <w:left w:w="28" w:type="dxa"/>
              <w:right w:w="28" w:type="dxa"/>
            </w:tcMar>
            <w:hideMark/>
          </w:tcPr>
          <w:p w:rsidR="001A13DB" w:rsidRPr="001A13DB" w:rsidRDefault="001A13DB" w:rsidP="001A13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13D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5639" w:rsidRPr="00A317EF" w:rsidRDefault="00B95639" w:rsidP="00B956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5639" w:rsidRPr="00A317EF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5639" w:rsidRPr="00A317EF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17E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5639" w:rsidRPr="00A317EF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5639" w:rsidRPr="00A317EF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17E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5639" w:rsidRPr="00A317EF" w:rsidRDefault="00B95639" w:rsidP="00B956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2023г.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17E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№941</w:t>
      </w:r>
    </w:p>
    <w:p w:rsidR="00B95639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563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Самарской области 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95639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B95639">
        <w:rPr>
          <w:rFonts w:ascii="Times New Roman" w:eastAsia="Calibri" w:hAnsi="Times New Roman" w:cs="Times New Roman"/>
          <w:b/>
          <w:sz w:val="12"/>
          <w:szCs w:val="12"/>
        </w:rPr>
        <w:t xml:space="preserve"> 18.11.2022 №1324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B95639">
        <w:rPr>
          <w:rFonts w:ascii="Times New Roman" w:eastAsia="Calibri" w:hAnsi="Times New Roman" w:cs="Times New Roman"/>
          <w:b/>
          <w:sz w:val="12"/>
          <w:szCs w:val="12"/>
        </w:rPr>
        <w:t>О мерах поддержки отдельных категорий граждан, участвующих в специальной военной операции»</w:t>
      </w:r>
    </w:p>
    <w:p w:rsidR="00B95639" w:rsidRDefault="00B95639" w:rsidP="00B956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>В целях оказания мер поддержки отдельным категориям граждан,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участвующих в специальной военной операции, администрация муниципального района Сергиевский Самарской области 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: 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lastRenderedPageBreak/>
        <w:t>1. Внести в постановление администрации муниципального района Сергиевский Самарской области от 18.11.2022 № 1324 «О мерах поддержки отдельных категорий граждан, участвующих в специальной военной операции» следующие изменения: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9563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 подпункте «а» пункта 1 цифры «20.09.2023» заменить цифрами «20.09.2024»;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9563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 подпункте «а» пункта 2 цифры «20.09.2023» заменить цифрами «20.09.2024»;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9563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 пункте 5 цифры «20.09.2023» заменить цифрами «20.09.2024».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вестник», а также разместить на официальном сайте администрации муниципального района Сергиевский Самарской области.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95639">
        <w:rPr>
          <w:rFonts w:ascii="Times New Roman" w:eastAsia="Calibri" w:hAnsi="Times New Roman" w:cs="Times New Roman"/>
          <w:sz w:val="12"/>
          <w:szCs w:val="12"/>
        </w:rPr>
        <w:t>официального опубликования.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B95639" w:rsidRPr="00B95639" w:rsidRDefault="00B95639" w:rsidP="00B95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317EF" w:rsidRDefault="00B95639" w:rsidP="00B95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5639">
        <w:rPr>
          <w:rFonts w:ascii="Times New Roman" w:eastAsia="Calibri" w:hAnsi="Times New Roman" w:cs="Times New Roman"/>
          <w:sz w:val="12"/>
          <w:szCs w:val="12"/>
        </w:rPr>
        <w:t xml:space="preserve">А. И. </w:t>
      </w:r>
      <w:proofErr w:type="spellStart"/>
      <w:r w:rsidRPr="00B95639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317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A317E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5C" w:rsidRDefault="00787E5C" w:rsidP="000F23DD">
      <w:pPr>
        <w:spacing w:after="0" w:line="240" w:lineRule="auto"/>
      </w:pPr>
      <w:r>
        <w:separator/>
      </w:r>
    </w:p>
  </w:endnote>
  <w:endnote w:type="continuationSeparator" w:id="0">
    <w:p w:rsidR="00787E5C" w:rsidRDefault="00787E5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5C" w:rsidRDefault="00787E5C" w:rsidP="000F23DD">
      <w:pPr>
        <w:spacing w:after="0" w:line="240" w:lineRule="auto"/>
      </w:pPr>
      <w:r>
        <w:separator/>
      </w:r>
    </w:p>
  </w:footnote>
  <w:footnote w:type="continuationSeparator" w:id="0">
    <w:p w:rsidR="00787E5C" w:rsidRDefault="00787E5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66" w:rsidRDefault="009B2266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3D64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9B2266" w:rsidRDefault="009B2266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B2266" w:rsidRPr="00C86DE1" w:rsidRDefault="009B2266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06 сентября 2023 года, №84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881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9B2266" w:rsidRDefault="009B226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266" w:rsidRPr="000443FC" w:rsidRDefault="009B2266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B2266" w:rsidRPr="00263DC0" w:rsidRDefault="009B2266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  <w:p w:rsidR="009B2266" w:rsidRDefault="009B22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2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17"/>
  </w:num>
  <w:num w:numId="8">
    <w:abstractNumId w:val="24"/>
  </w:num>
  <w:num w:numId="9">
    <w:abstractNumId w:val="20"/>
  </w:num>
  <w:num w:numId="10">
    <w:abstractNumId w:val="23"/>
  </w:num>
  <w:num w:numId="1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0EA9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3DB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462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7F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8C8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14E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3D64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5C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C99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060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A7E40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66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4C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A2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4AA2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639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B6B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4CA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3CF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2EF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CA0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FB73-CD41-49D0-A3CD-91BD46D4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12788</Words>
  <Characters>72896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86</cp:revision>
  <cp:lastPrinted>2014-09-10T09:08:00Z</cp:lastPrinted>
  <dcterms:created xsi:type="dcterms:W3CDTF">2016-12-01T07:11:00Z</dcterms:created>
  <dcterms:modified xsi:type="dcterms:W3CDTF">2023-09-11T06:20:00Z</dcterms:modified>
</cp:coreProperties>
</file>